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E26C" w14:textId="3015D7BA" w:rsidR="00D34F3E" w:rsidRPr="00D34F3E" w:rsidRDefault="00B91C8E" w:rsidP="00D34F3E">
      <w:pPr>
        <w:pStyle w:val="Heading1"/>
        <w:jc w:val="center"/>
        <w:rPr>
          <w:sz w:val="32"/>
          <w:szCs w:val="32"/>
        </w:rPr>
      </w:pPr>
      <w:r w:rsidRPr="00D34F3E">
        <w:rPr>
          <w:sz w:val="32"/>
          <w:szCs w:val="32"/>
        </w:rPr>
        <w:t xml:space="preserve">Application for </w:t>
      </w:r>
      <w:r w:rsidR="00856C35" w:rsidRPr="00D34F3E">
        <w:rPr>
          <w:sz w:val="32"/>
          <w:szCs w:val="32"/>
        </w:rPr>
        <w:t>Employment</w:t>
      </w:r>
      <w:r w:rsidR="00D34F3E" w:rsidRPr="00D34F3E">
        <w:rPr>
          <w:sz w:val="32"/>
          <w:szCs w:val="32"/>
        </w:rPr>
        <w:t xml:space="preserve"> </w:t>
      </w:r>
    </w:p>
    <w:p w14:paraId="4EB7228C" w14:textId="77777777" w:rsidR="00856C35" w:rsidRDefault="00856C35" w:rsidP="0016213F">
      <w:pPr>
        <w:pStyle w:val="Heading2"/>
        <w:shd w:val="clear" w:color="auto" w:fill="00800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9DB30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2B5427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EC438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8BA91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86EB2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9C78D3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782A40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C556F57" w14:textId="77777777" w:rsidTr="00FF1313">
        <w:tc>
          <w:tcPr>
            <w:tcW w:w="1081" w:type="dxa"/>
          </w:tcPr>
          <w:p w14:paraId="48E092C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A6C25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EC47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8324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22A87F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4AF8385" w14:textId="77777777" w:rsidR="00856C35" w:rsidRPr="009C220D" w:rsidRDefault="00856C35" w:rsidP="00856C35"/>
        </w:tc>
      </w:tr>
    </w:tbl>
    <w:p w14:paraId="349D37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5BEE0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5E23A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8B032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05CE1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27A11F8" w14:textId="77777777" w:rsidTr="00FF1313">
        <w:tc>
          <w:tcPr>
            <w:tcW w:w="1081" w:type="dxa"/>
          </w:tcPr>
          <w:p w14:paraId="16C3F48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6883B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4F40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01043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9A702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F812B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9F2564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0E41E2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64D75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2E4B369" w14:textId="77777777" w:rsidTr="00FF1313">
        <w:trPr>
          <w:trHeight w:val="288"/>
        </w:trPr>
        <w:tc>
          <w:tcPr>
            <w:tcW w:w="1081" w:type="dxa"/>
          </w:tcPr>
          <w:p w14:paraId="5726EB8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B274A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D5B44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6536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AC37A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945D2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319D5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6E839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4BA7E3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89A9DA" w14:textId="77777777" w:rsidR="00841645" w:rsidRPr="009C220D" w:rsidRDefault="00841645" w:rsidP="00440CD8">
            <w:pPr>
              <w:pStyle w:val="FieldText"/>
            </w:pPr>
          </w:p>
        </w:tc>
      </w:tr>
    </w:tbl>
    <w:p w14:paraId="56BAD4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669CC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8818C9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CFC575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7AEE16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09BC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F86E38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D2649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3D518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7466E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10ED7E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17DEEFF" w14:textId="77777777" w:rsidR="00DE7FB7" w:rsidRPr="009C220D" w:rsidRDefault="0016213F" w:rsidP="00083002">
            <w:pPr>
              <w:pStyle w:val="FieldText"/>
            </w:pPr>
            <w:r>
              <w:t>Please choose one of the options below</w:t>
            </w:r>
          </w:p>
        </w:tc>
      </w:tr>
    </w:tbl>
    <w:p w14:paraId="441B309A" w14:textId="77777777" w:rsidR="00856C35" w:rsidRDefault="00856C35"/>
    <w:tbl>
      <w:tblPr>
        <w:tblStyle w:val="PlainTable3"/>
        <w:tblW w:w="4670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4540"/>
        <w:gridCol w:w="517"/>
      </w:tblGrid>
      <w:tr w:rsidR="0016213F" w:rsidRPr="005114CE" w14:paraId="1308511F" w14:textId="77777777" w:rsidTr="0016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62245E75" w14:textId="77777777" w:rsidR="0016213F" w:rsidRPr="005114CE" w:rsidRDefault="0016213F" w:rsidP="0016213F">
            <w:pPr>
              <w:jc w:val="center"/>
            </w:pPr>
            <w:r>
              <w:t>Diesel/Heavy Duty Mechanic</w:t>
            </w:r>
          </w:p>
        </w:tc>
        <w:tc>
          <w:tcPr>
            <w:tcW w:w="665" w:type="dxa"/>
          </w:tcPr>
          <w:p w14:paraId="28489887" w14:textId="77777777" w:rsidR="0016213F" w:rsidRPr="005114CE" w:rsidRDefault="0016213F" w:rsidP="00BA4D1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4540" w:type="dxa"/>
          </w:tcPr>
          <w:p w14:paraId="04104DB6" w14:textId="77777777" w:rsidR="0016213F" w:rsidRPr="005114CE" w:rsidRDefault="0016213F" w:rsidP="0016213F">
            <w:pPr>
              <w:pStyle w:val="Heading4"/>
              <w:jc w:val="center"/>
              <w:outlineLvl w:val="3"/>
            </w:pPr>
            <w:r>
              <w:t>Heavy Equipment Operator</w:t>
            </w:r>
          </w:p>
        </w:tc>
        <w:tc>
          <w:tcPr>
            <w:tcW w:w="517" w:type="dxa"/>
          </w:tcPr>
          <w:p w14:paraId="0081EA5B" w14:textId="77777777" w:rsidR="0016213F" w:rsidRPr="005114CE" w:rsidRDefault="0016213F" w:rsidP="00BA4D1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</w:tr>
      <w:tr w:rsidR="0016213F" w:rsidRPr="005114CE" w14:paraId="16CB8A48" w14:textId="77777777" w:rsidTr="0016213F">
        <w:tc>
          <w:tcPr>
            <w:tcW w:w="3693" w:type="dxa"/>
          </w:tcPr>
          <w:p w14:paraId="411CBE3F" w14:textId="77777777" w:rsidR="0016213F" w:rsidRPr="005114CE" w:rsidRDefault="0016213F" w:rsidP="00BA4D1C">
            <w:pPr>
              <w:jc w:val="center"/>
            </w:pPr>
            <w:r>
              <w:t>Class A Truck Driver</w:t>
            </w:r>
          </w:p>
        </w:tc>
        <w:tc>
          <w:tcPr>
            <w:tcW w:w="665" w:type="dxa"/>
          </w:tcPr>
          <w:p w14:paraId="06BB4DC5" w14:textId="77777777" w:rsidR="0016213F" w:rsidRPr="005114CE" w:rsidRDefault="0016213F" w:rsidP="00BA4D1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4540" w:type="dxa"/>
          </w:tcPr>
          <w:p w14:paraId="5AA33650" w14:textId="77777777" w:rsidR="0016213F" w:rsidRPr="005114CE" w:rsidRDefault="0016213F" w:rsidP="00BA4D1C">
            <w:pPr>
              <w:pStyle w:val="Heading4"/>
              <w:jc w:val="center"/>
              <w:outlineLvl w:val="3"/>
            </w:pPr>
            <w:r>
              <w:t>Laborer</w:t>
            </w:r>
          </w:p>
        </w:tc>
        <w:tc>
          <w:tcPr>
            <w:tcW w:w="517" w:type="dxa"/>
          </w:tcPr>
          <w:p w14:paraId="42677A4C" w14:textId="77777777" w:rsidR="0016213F" w:rsidRPr="005114CE" w:rsidRDefault="0016213F" w:rsidP="00BA4D1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</w:tr>
    </w:tbl>
    <w:p w14:paraId="1984A960" w14:textId="77777777" w:rsidR="0016213F" w:rsidRDefault="0016213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745376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628AB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C7042D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9C1A42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4C22D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68AFD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F60B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32DD324" w14:textId="77777777" w:rsidR="009C220D" w:rsidRPr="005114CE" w:rsidRDefault="009C220D" w:rsidP="0016213F">
            <w:pPr>
              <w:pStyle w:val="Heading4"/>
              <w:jc w:val="left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00A13B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DA28B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FC20C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5F90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</w:tr>
    </w:tbl>
    <w:p w14:paraId="356BC2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0A061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03907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DC9A6E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C13DF6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6F59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D100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810958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F44E20A" w14:textId="77777777" w:rsidR="009C220D" w:rsidRPr="009C220D" w:rsidRDefault="009C220D" w:rsidP="00617C65">
            <w:pPr>
              <w:pStyle w:val="FieldText"/>
            </w:pPr>
          </w:p>
        </w:tc>
      </w:tr>
    </w:tbl>
    <w:p w14:paraId="03C8D9A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95DEB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53461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4B5D4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9E5A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12FE7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B979F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989DFDE" w14:textId="77777777" w:rsidR="009C220D" w:rsidRPr="005114CE" w:rsidRDefault="009C220D" w:rsidP="00682C69"/>
        </w:tc>
      </w:tr>
    </w:tbl>
    <w:p w14:paraId="7333266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F3123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C55CB1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25CDA57" w14:textId="77777777" w:rsidR="000F2DF4" w:rsidRPr="009C220D" w:rsidRDefault="000F2DF4" w:rsidP="00617C65">
            <w:pPr>
              <w:pStyle w:val="FieldText"/>
            </w:pPr>
          </w:p>
        </w:tc>
      </w:tr>
    </w:tbl>
    <w:p w14:paraId="2B1E906C" w14:textId="77777777" w:rsidR="00330050" w:rsidRDefault="00330050" w:rsidP="0016213F">
      <w:pPr>
        <w:pStyle w:val="Heading2"/>
        <w:shd w:val="clear" w:color="auto" w:fill="008000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11A1C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973F5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B670BE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B41A34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0225B6D" w14:textId="77777777" w:rsidR="000F2DF4" w:rsidRPr="005114CE" w:rsidRDefault="000F2DF4" w:rsidP="00617C65">
            <w:pPr>
              <w:pStyle w:val="FieldText"/>
            </w:pPr>
          </w:p>
        </w:tc>
      </w:tr>
    </w:tbl>
    <w:p w14:paraId="21C9BAB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280BA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30BC48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57E8F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5457B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5B64A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D6122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270665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11CF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59C8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61D9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ED5FB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0C074C" w14:textId="77777777" w:rsidR="00250014" w:rsidRPr="005114CE" w:rsidRDefault="00250014" w:rsidP="00617C65">
            <w:pPr>
              <w:pStyle w:val="FieldText"/>
            </w:pPr>
          </w:p>
        </w:tc>
      </w:tr>
    </w:tbl>
    <w:p w14:paraId="7F82ED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3042E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D9506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EE08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1C2965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0DA1C7" w14:textId="77777777" w:rsidR="000F2DF4" w:rsidRPr="005114CE" w:rsidRDefault="000F2DF4" w:rsidP="00617C65">
            <w:pPr>
              <w:pStyle w:val="FieldText"/>
            </w:pPr>
          </w:p>
        </w:tc>
      </w:tr>
    </w:tbl>
    <w:p w14:paraId="1288251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B1A3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C02CC2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25EB8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6E758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4921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48E78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B00E4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2071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8A51AE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0535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FD8E0B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E30DD96" w14:textId="77777777" w:rsidR="00250014" w:rsidRPr="005114CE" w:rsidRDefault="00250014" w:rsidP="00617C65">
            <w:pPr>
              <w:pStyle w:val="FieldText"/>
            </w:pPr>
          </w:p>
        </w:tc>
      </w:tr>
    </w:tbl>
    <w:p w14:paraId="10EA8C2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04B83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1103BF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DA481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F0CFC9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0420876" w14:textId="77777777" w:rsidR="002A2510" w:rsidRPr="005114CE" w:rsidRDefault="002A2510" w:rsidP="00617C65">
            <w:pPr>
              <w:pStyle w:val="FieldText"/>
            </w:pPr>
          </w:p>
        </w:tc>
      </w:tr>
    </w:tbl>
    <w:p w14:paraId="4BF8815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D56AF5C" w14:textId="77777777" w:rsidTr="0016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78740E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3AD089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34C8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1D0F09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4E7406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9D8BE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0DCF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ED8B5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083C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FFF89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193ABC4E" w14:textId="77777777" w:rsidR="00250014" w:rsidRPr="005114CE" w:rsidRDefault="00250014" w:rsidP="00617C65">
            <w:pPr>
              <w:pStyle w:val="FieldText"/>
            </w:pPr>
          </w:p>
        </w:tc>
      </w:tr>
      <w:tr w:rsidR="0016213F" w:rsidRPr="00613129" w14:paraId="73F75FBC" w14:textId="77777777" w:rsidTr="0016213F">
        <w:trPr>
          <w:trHeight w:val="288"/>
        </w:trPr>
        <w:tc>
          <w:tcPr>
            <w:tcW w:w="792" w:type="dxa"/>
          </w:tcPr>
          <w:p w14:paraId="01925104" w14:textId="77777777" w:rsidR="0016213F" w:rsidRDefault="0016213F" w:rsidP="00490804"/>
          <w:p w14:paraId="653AABD7" w14:textId="77777777" w:rsidR="0016213F" w:rsidRDefault="0016213F" w:rsidP="00490804"/>
          <w:p w14:paraId="16DF4973" w14:textId="77777777" w:rsidR="0016213F" w:rsidRPr="005114CE" w:rsidRDefault="0016213F" w:rsidP="00490804"/>
        </w:tc>
        <w:tc>
          <w:tcPr>
            <w:tcW w:w="958" w:type="dxa"/>
          </w:tcPr>
          <w:p w14:paraId="0F1186C4" w14:textId="77777777" w:rsidR="0016213F" w:rsidRPr="00D34F3E" w:rsidRDefault="00D34F3E" w:rsidP="00617C65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_________</w:t>
            </w:r>
          </w:p>
        </w:tc>
        <w:tc>
          <w:tcPr>
            <w:tcW w:w="512" w:type="dxa"/>
          </w:tcPr>
          <w:p w14:paraId="2E6BB358" w14:textId="77777777" w:rsidR="0016213F" w:rsidRPr="005114CE" w:rsidRDefault="0016213F" w:rsidP="00490804">
            <w:pPr>
              <w:pStyle w:val="Heading4"/>
              <w:outlineLvl w:val="3"/>
            </w:pPr>
          </w:p>
        </w:tc>
        <w:tc>
          <w:tcPr>
            <w:tcW w:w="1006" w:type="dxa"/>
          </w:tcPr>
          <w:p w14:paraId="74CBFBE6" w14:textId="77777777" w:rsidR="0016213F" w:rsidRPr="00D34F3E" w:rsidRDefault="00D34F3E" w:rsidP="00617C65">
            <w:pPr>
              <w:pStyle w:val="FieldText"/>
              <w:rPr>
                <w:b w:val="0"/>
                <w:bCs/>
              </w:rPr>
            </w:pPr>
            <w:r w:rsidRPr="00D34F3E">
              <w:rPr>
                <w:b w:val="0"/>
                <w:bCs/>
              </w:rPr>
              <w:t>_____</w:t>
            </w:r>
            <w:r>
              <w:rPr>
                <w:b w:val="0"/>
                <w:bCs/>
              </w:rPr>
              <w:t>____</w:t>
            </w:r>
          </w:p>
        </w:tc>
        <w:tc>
          <w:tcPr>
            <w:tcW w:w="1756" w:type="dxa"/>
          </w:tcPr>
          <w:p w14:paraId="508BAAF4" w14:textId="77777777" w:rsidR="0016213F" w:rsidRPr="005114CE" w:rsidRDefault="0016213F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192A2AFC" w14:textId="77777777" w:rsidR="0016213F" w:rsidRDefault="0016213F" w:rsidP="00490804">
            <w:pPr>
              <w:pStyle w:val="Checkbox"/>
            </w:pPr>
          </w:p>
        </w:tc>
        <w:tc>
          <w:tcPr>
            <w:tcW w:w="602" w:type="dxa"/>
          </w:tcPr>
          <w:p w14:paraId="01BFBEF2" w14:textId="77777777" w:rsidR="0016213F" w:rsidRDefault="0016213F" w:rsidP="00490804">
            <w:pPr>
              <w:pStyle w:val="Checkbox"/>
            </w:pPr>
          </w:p>
        </w:tc>
        <w:tc>
          <w:tcPr>
            <w:tcW w:w="917" w:type="dxa"/>
          </w:tcPr>
          <w:p w14:paraId="340D02A3" w14:textId="77777777" w:rsidR="0016213F" w:rsidRPr="005114CE" w:rsidRDefault="0016213F" w:rsidP="00490804">
            <w:pPr>
              <w:pStyle w:val="Heading4"/>
              <w:outlineLvl w:val="3"/>
            </w:pPr>
          </w:p>
        </w:tc>
        <w:tc>
          <w:tcPr>
            <w:tcW w:w="2863" w:type="dxa"/>
          </w:tcPr>
          <w:p w14:paraId="722AEDF2" w14:textId="77777777" w:rsidR="0016213F" w:rsidRPr="00D34F3E" w:rsidRDefault="00D34F3E" w:rsidP="00617C65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___________________________</w:t>
            </w:r>
          </w:p>
        </w:tc>
      </w:tr>
    </w:tbl>
    <w:p w14:paraId="7420B531" w14:textId="77777777" w:rsidR="00330050" w:rsidRDefault="00330050" w:rsidP="0016213F">
      <w:pPr>
        <w:pStyle w:val="Heading2"/>
        <w:shd w:val="clear" w:color="auto" w:fill="008000"/>
      </w:pPr>
      <w:r>
        <w:t>References</w:t>
      </w:r>
    </w:p>
    <w:p w14:paraId="25D4096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84C51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7A280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5DC24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F2C05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C972F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E18FA86" w14:textId="77777777" w:rsidTr="00BD103E">
        <w:trPr>
          <w:trHeight w:val="360"/>
        </w:trPr>
        <w:tc>
          <w:tcPr>
            <w:tcW w:w="1072" w:type="dxa"/>
          </w:tcPr>
          <w:p w14:paraId="42E96C1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E5C9A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D754D0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18E51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280315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4F9A6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E261D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CF5C0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0A4ED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DF6C8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224F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0ADF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F745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3FE921" w14:textId="77777777" w:rsidR="00D55AFA" w:rsidRDefault="00D55AFA" w:rsidP="00330050"/>
        </w:tc>
      </w:tr>
      <w:tr w:rsidR="000F2DF4" w:rsidRPr="005114CE" w14:paraId="4366339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546E0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0F138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6E342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D4C3B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573D3F6" w14:textId="77777777" w:rsidTr="00BD103E">
        <w:trPr>
          <w:trHeight w:val="360"/>
        </w:trPr>
        <w:tc>
          <w:tcPr>
            <w:tcW w:w="1072" w:type="dxa"/>
          </w:tcPr>
          <w:p w14:paraId="42D6843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9B3A0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00ED92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AE154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E3AC29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797458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54337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478F7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767E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308326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471BD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046F9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A7F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3464B4" w14:textId="77777777" w:rsidR="00D55AFA" w:rsidRDefault="00D55AFA" w:rsidP="00330050"/>
        </w:tc>
      </w:tr>
      <w:tr w:rsidR="000D2539" w:rsidRPr="005114CE" w14:paraId="1E0DF20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C8220D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328AE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907DD0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B7C5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FF3D44" w14:textId="77777777" w:rsidTr="00BD103E">
        <w:trPr>
          <w:trHeight w:val="360"/>
        </w:trPr>
        <w:tc>
          <w:tcPr>
            <w:tcW w:w="1072" w:type="dxa"/>
          </w:tcPr>
          <w:p w14:paraId="180A227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D95D7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8E2779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12B6E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E59B94E" w14:textId="77777777" w:rsidTr="00BD103E">
        <w:trPr>
          <w:trHeight w:val="360"/>
        </w:trPr>
        <w:tc>
          <w:tcPr>
            <w:tcW w:w="1072" w:type="dxa"/>
          </w:tcPr>
          <w:p w14:paraId="2DDE3DE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F8DB6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0598C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C37B3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326C023" w14:textId="77777777" w:rsidR="00871876" w:rsidRDefault="00871876" w:rsidP="0016213F">
      <w:pPr>
        <w:pStyle w:val="Heading2"/>
        <w:shd w:val="clear" w:color="auto" w:fill="008000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BDE4A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0A5F55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C15F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A7D406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1BB43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6408275" w14:textId="77777777" w:rsidTr="00BD103E">
        <w:trPr>
          <w:trHeight w:val="360"/>
        </w:trPr>
        <w:tc>
          <w:tcPr>
            <w:tcW w:w="1072" w:type="dxa"/>
          </w:tcPr>
          <w:p w14:paraId="79D6148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4DEC96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1E2259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C957F8" w14:textId="77777777" w:rsidR="000D2539" w:rsidRPr="009C220D" w:rsidRDefault="000D2539" w:rsidP="0014663E">
            <w:pPr>
              <w:pStyle w:val="FieldText"/>
            </w:pPr>
          </w:p>
        </w:tc>
      </w:tr>
    </w:tbl>
    <w:p w14:paraId="53D9B9A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CB211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B39B1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51013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A8889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8D4BD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A282E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8454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6637B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A3084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1939DE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1DB834" w14:textId="77777777" w:rsidR="000D2539" w:rsidRPr="009C220D" w:rsidRDefault="000D2539" w:rsidP="0014663E">
            <w:pPr>
              <w:pStyle w:val="FieldText"/>
            </w:pPr>
          </w:p>
        </w:tc>
      </w:tr>
    </w:tbl>
    <w:p w14:paraId="3255F6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F117E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D6258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69E80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9F671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63FDB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D085C2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C4DAFA" w14:textId="77777777" w:rsidR="000D2539" w:rsidRPr="009C220D" w:rsidRDefault="000D2539" w:rsidP="0014663E">
            <w:pPr>
              <w:pStyle w:val="FieldText"/>
            </w:pPr>
          </w:p>
        </w:tc>
      </w:tr>
    </w:tbl>
    <w:p w14:paraId="4D24C6B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4A492A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E7810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A4D54F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3C056E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4D29BF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EB6D1A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69531C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187F8F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89A592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45AC9C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FC330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3F96C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5229C7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780E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CA432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7F8E9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8E9CD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BDA922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DE077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B267A5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2FA1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6346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9D3AA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E317958" w14:textId="77777777" w:rsidTr="00BD103E">
        <w:trPr>
          <w:trHeight w:val="360"/>
        </w:trPr>
        <w:tc>
          <w:tcPr>
            <w:tcW w:w="1072" w:type="dxa"/>
          </w:tcPr>
          <w:p w14:paraId="5758513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308C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9AAFF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5E8C1A" w14:textId="77777777" w:rsidR="00BC07E3" w:rsidRPr="009C220D" w:rsidRDefault="00BC07E3" w:rsidP="00BC07E3">
            <w:pPr>
              <w:pStyle w:val="FieldText"/>
            </w:pPr>
          </w:p>
        </w:tc>
      </w:tr>
    </w:tbl>
    <w:p w14:paraId="3B08EB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B87CC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49FDB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19760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515A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FBEE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A0B7C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B353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C8FC3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18360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817E4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2D787D9" w14:textId="77777777" w:rsidR="00BC07E3" w:rsidRPr="009C220D" w:rsidRDefault="00BC07E3" w:rsidP="00BC07E3">
            <w:pPr>
              <w:pStyle w:val="FieldText"/>
            </w:pPr>
          </w:p>
        </w:tc>
      </w:tr>
    </w:tbl>
    <w:p w14:paraId="7809CD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D98B6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258EE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E892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738F8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AC0F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CC567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1E4DBA" w14:textId="77777777" w:rsidR="00BC07E3" w:rsidRPr="009C220D" w:rsidRDefault="00BC07E3" w:rsidP="00BC07E3">
            <w:pPr>
              <w:pStyle w:val="FieldText"/>
            </w:pPr>
          </w:p>
        </w:tc>
      </w:tr>
    </w:tbl>
    <w:p w14:paraId="669990F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56CE3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5B129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CE53A4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0F935D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394667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F2B640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EAA46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E20C53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6FCC1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4F4760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60B9D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C5678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ED8494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3B74E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0171A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2E1E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52000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A8064A3" w14:textId="77777777" w:rsidR="00BC07E3" w:rsidRDefault="00BC07E3" w:rsidP="00BC07E3"/>
    <w:p w14:paraId="0E57EA31" w14:textId="03E74B36" w:rsidR="0016213F" w:rsidRDefault="0016213F" w:rsidP="00BC07E3"/>
    <w:p w14:paraId="5B3CF79F" w14:textId="77777777" w:rsidR="00E61F0B" w:rsidRDefault="00E61F0B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1914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C01BBC" w14:textId="77777777"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F4F5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7B39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5A6D1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C92019" w14:textId="77777777" w:rsidTr="00BD103E">
        <w:trPr>
          <w:trHeight w:val="360"/>
        </w:trPr>
        <w:tc>
          <w:tcPr>
            <w:tcW w:w="1072" w:type="dxa"/>
          </w:tcPr>
          <w:p w14:paraId="5442D4A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E5E1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1B8B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BF4510" w14:textId="77777777" w:rsidR="00BC07E3" w:rsidRPr="009C220D" w:rsidRDefault="00BC07E3" w:rsidP="00BC07E3">
            <w:pPr>
              <w:pStyle w:val="FieldText"/>
            </w:pPr>
          </w:p>
        </w:tc>
      </w:tr>
    </w:tbl>
    <w:p w14:paraId="4DE13C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9CB8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4CD21D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9843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86130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9EE83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24034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299DF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65D4A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A023A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F2985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CB9AE6" w14:textId="77777777" w:rsidR="00BC07E3" w:rsidRPr="009C220D" w:rsidRDefault="00BC07E3" w:rsidP="00BC07E3">
            <w:pPr>
              <w:pStyle w:val="FieldText"/>
            </w:pPr>
          </w:p>
        </w:tc>
      </w:tr>
    </w:tbl>
    <w:p w14:paraId="627BDB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E74EF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9CBDB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279B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682A5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101D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E3999F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D41D4D" w14:textId="77777777" w:rsidR="00BC07E3" w:rsidRPr="009C220D" w:rsidRDefault="00BC07E3" w:rsidP="00BC07E3">
            <w:pPr>
              <w:pStyle w:val="FieldText"/>
            </w:pPr>
          </w:p>
        </w:tc>
      </w:tr>
    </w:tbl>
    <w:p w14:paraId="372673CE" w14:textId="77777777" w:rsidR="00BC07E3" w:rsidRDefault="00BC07E3" w:rsidP="00BC07E3"/>
    <w:p w14:paraId="59356B98" w14:textId="77777777" w:rsidR="0016213F" w:rsidRDefault="0016213F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B71D9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6D842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174AA0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AAEBB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218EE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74932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60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43D36F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9B4B950" w14:textId="77777777" w:rsidR="00871876" w:rsidRDefault="00871876" w:rsidP="0016213F">
      <w:pPr>
        <w:pStyle w:val="Heading2"/>
        <w:shd w:val="clear" w:color="auto" w:fill="008000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FCF44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53614E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6CC5F1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968132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8B2878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405CB7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5A6485" w14:textId="77777777" w:rsidR="000D2539" w:rsidRPr="009C220D" w:rsidRDefault="000D2539" w:rsidP="00902964">
            <w:pPr>
              <w:pStyle w:val="FieldText"/>
            </w:pPr>
          </w:p>
        </w:tc>
      </w:tr>
    </w:tbl>
    <w:p w14:paraId="0D8556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43261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F59E31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669B97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0FC77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086F358" w14:textId="77777777" w:rsidR="000D2539" w:rsidRPr="009C220D" w:rsidRDefault="000D2539" w:rsidP="00902964">
            <w:pPr>
              <w:pStyle w:val="FieldText"/>
            </w:pPr>
          </w:p>
        </w:tc>
      </w:tr>
    </w:tbl>
    <w:p w14:paraId="7BC86A8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E3CE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2AC687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B30240D" w14:textId="77777777" w:rsidR="000D2539" w:rsidRPr="009C220D" w:rsidRDefault="000D2539" w:rsidP="00902964">
            <w:pPr>
              <w:pStyle w:val="FieldText"/>
            </w:pPr>
          </w:p>
        </w:tc>
      </w:tr>
    </w:tbl>
    <w:p w14:paraId="7E760526" w14:textId="77777777" w:rsidR="00871876" w:rsidRDefault="00871876" w:rsidP="0016213F">
      <w:pPr>
        <w:pStyle w:val="Heading2"/>
        <w:shd w:val="clear" w:color="auto" w:fill="008000"/>
      </w:pPr>
      <w:r w:rsidRPr="009C220D">
        <w:t>Disclaimer and Signature</w:t>
      </w:r>
    </w:p>
    <w:p w14:paraId="10B07E4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DE99D8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57029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64DD45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2D79D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4D0111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D2C3EC0" w14:textId="77777777" w:rsidR="000D2539" w:rsidRPr="005114CE" w:rsidRDefault="000D2539" w:rsidP="00682C69">
            <w:pPr>
              <w:pStyle w:val="FieldText"/>
            </w:pPr>
          </w:p>
        </w:tc>
      </w:tr>
    </w:tbl>
    <w:p w14:paraId="0AFCFC6B" w14:textId="77777777" w:rsidR="005F6E87" w:rsidRPr="004E34C6" w:rsidRDefault="005F6E87" w:rsidP="004E34C6"/>
    <w:sectPr w:rsidR="005F6E87" w:rsidRPr="004E34C6" w:rsidSect="0008383E">
      <w:headerReference w:type="default" r:id="rId10"/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1B3C" w14:textId="77777777" w:rsidR="006F60B2" w:rsidRDefault="006F60B2" w:rsidP="00176E67">
      <w:r>
        <w:separator/>
      </w:r>
    </w:p>
  </w:endnote>
  <w:endnote w:type="continuationSeparator" w:id="0">
    <w:p w14:paraId="67B89E6B" w14:textId="77777777" w:rsidR="006F60B2" w:rsidRDefault="006F60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2FAF2B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6D3" w14:textId="77777777" w:rsidR="006F60B2" w:rsidRDefault="006F60B2" w:rsidP="00176E67">
      <w:r>
        <w:separator/>
      </w:r>
    </w:p>
  </w:footnote>
  <w:footnote w:type="continuationSeparator" w:id="0">
    <w:p w14:paraId="5D141C2E" w14:textId="77777777" w:rsidR="006F60B2" w:rsidRDefault="006F60B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2A1C" w14:textId="77777777" w:rsidR="0008383E" w:rsidRDefault="0008383E"/>
  <w:p w14:paraId="29B93FA0" w14:textId="77777777" w:rsidR="0008383E" w:rsidRDefault="0008383E"/>
  <w:p w14:paraId="42CAB398" w14:textId="77777777" w:rsidR="0008383E" w:rsidRDefault="00083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5000" w:type="pct"/>
      <w:tblLook w:val="0620" w:firstRow="1" w:lastRow="0" w:firstColumn="0" w:lastColumn="0" w:noHBand="1" w:noVBand="1"/>
    </w:tblPr>
    <w:tblGrid>
      <w:gridCol w:w="5040"/>
      <w:gridCol w:w="5040"/>
    </w:tblGrid>
    <w:tr w:rsidR="0008383E" w14:paraId="25F4CF6B" w14:textId="77777777" w:rsidTr="00BA4D1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40"/>
      </w:trPr>
      <w:tc>
        <w:tcPr>
          <w:tcW w:w="5040" w:type="dxa"/>
        </w:tcPr>
        <w:p w14:paraId="0F8B33C0" w14:textId="77777777" w:rsidR="0008383E" w:rsidRDefault="00A75B6E" w:rsidP="0008383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D1625DE" wp14:editId="55B79EC6">
                <wp:simplePos x="0" y="0"/>
                <wp:positionH relativeFrom="column">
                  <wp:posOffset>525780</wp:posOffset>
                </wp:positionH>
                <wp:positionV relativeFrom="paragraph">
                  <wp:posOffset>0</wp:posOffset>
                </wp:positionV>
                <wp:extent cx="1988820" cy="1167130"/>
                <wp:effectExtent l="0" t="0" r="0" b="0"/>
                <wp:wrapSquare wrapText="bothSides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ckup JGK_FINAL FI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8820" cy="116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vAlign w:val="center"/>
        </w:tcPr>
        <w:p w14:paraId="6A4CF8E1" w14:textId="77777777" w:rsidR="0008383E" w:rsidRPr="0016213F" w:rsidRDefault="0008383E" w:rsidP="0008383E">
          <w:pPr>
            <w:pStyle w:val="CompanyName"/>
            <w:tabs>
              <w:tab w:val="left" w:pos="1128"/>
            </w:tabs>
            <w:jc w:val="center"/>
            <w:rPr>
              <w:color w:val="auto"/>
            </w:rPr>
          </w:pPr>
          <w:r w:rsidRPr="0016213F">
            <w:rPr>
              <w:color w:val="auto"/>
              <w:sz w:val="28"/>
              <w:szCs w:val="20"/>
            </w:rPr>
            <w:t>2200 Route 130</w:t>
          </w:r>
          <w:r>
            <w:rPr>
              <w:color w:val="auto"/>
              <w:sz w:val="28"/>
              <w:szCs w:val="20"/>
            </w:rPr>
            <w:t xml:space="preserve"> Latrobe, PA 15650</w:t>
          </w:r>
        </w:p>
      </w:tc>
    </w:tr>
  </w:tbl>
  <w:p w14:paraId="3BC60321" w14:textId="77777777" w:rsidR="0008383E" w:rsidRDefault="00083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3F"/>
    <w:rsid w:val="000071F7"/>
    <w:rsid w:val="00010B00"/>
    <w:rsid w:val="0002798A"/>
    <w:rsid w:val="00083002"/>
    <w:rsid w:val="0008383E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13F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4AD7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60B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5B6E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1C8E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4F3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42EF"/>
    <w:rsid w:val="00E106E2"/>
    <w:rsid w:val="00E20DDA"/>
    <w:rsid w:val="00E32A8B"/>
    <w:rsid w:val="00E36054"/>
    <w:rsid w:val="00E37E7B"/>
    <w:rsid w:val="00E46E04"/>
    <w:rsid w:val="00E61F0B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745C097"/>
  <w15:docId w15:val="{C50FB3A6-B0B8-406E-B19F-DE91D564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lo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Fallon Lyons</dc:creator>
  <cp:lastModifiedBy>Brandon Takitch</cp:lastModifiedBy>
  <cp:revision>2</cp:revision>
  <cp:lastPrinted>2002-05-23T18:14:00Z</cp:lastPrinted>
  <dcterms:created xsi:type="dcterms:W3CDTF">2020-08-20T18:22:00Z</dcterms:created>
  <dcterms:modified xsi:type="dcterms:W3CDTF">2020-08-20T18:22:00Z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